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6D" w:rsidRPr="00F27182" w:rsidRDefault="00F27182" w:rsidP="008F4C6D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Review form </w:t>
      </w:r>
      <w:r w:rsidR="008F4C6D" w:rsidRPr="00F27182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‘</w:t>
      </w:r>
      <w:r w:rsidR="008F4C6D" w:rsidRPr="00F27182">
        <w:rPr>
          <w:rFonts w:ascii="Times New Roman" w:hAnsi="Times New Roman" w:cs="Times New Roman"/>
          <w:b/>
          <w:bCs/>
          <w:lang w:val="en-US"/>
        </w:rPr>
        <w:t>Acta Universitatis Lodziensis. Folia Iuridica</w:t>
      </w:r>
      <w:r>
        <w:rPr>
          <w:rFonts w:ascii="Times New Roman" w:hAnsi="Times New Roman" w:cs="Times New Roman"/>
          <w:b/>
          <w:bCs/>
          <w:lang w:val="en-US"/>
        </w:rPr>
        <w:t>’</w:t>
      </w:r>
    </w:p>
    <w:p w:rsidR="008F4C6D" w:rsidRPr="00F27182" w:rsidRDefault="008F4C6D" w:rsidP="008F4C6D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</w:p>
    <w:p w:rsidR="008F4C6D" w:rsidRDefault="008F4C6D" w:rsidP="009103A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F27182" w:rsidRPr="00F27182">
        <w:rPr>
          <w:rFonts w:ascii="Times New Roman" w:hAnsi="Times New Roman" w:cs="Times New Roman"/>
          <w:lang w:val="en-GB"/>
        </w:rPr>
        <w:t>Reviewer</w:t>
      </w:r>
      <w:r w:rsidRPr="00F27182">
        <w:rPr>
          <w:rFonts w:ascii="Times New Roman" w:hAnsi="Times New Roman" w:cs="Times New Roman"/>
          <w:lang w:val="en-GB"/>
        </w:rPr>
        <w:t>: ....................................................................................................................</w:t>
      </w:r>
      <w:r w:rsidR="009103AA">
        <w:rPr>
          <w:rFonts w:ascii="Times New Roman" w:hAnsi="Times New Roman" w:cs="Times New Roman"/>
          <w:lang w:val="en-GB"/>
        </w:rPr>
        <w:t>...............</w:t>
      </w:r>
      <w:r w:rsidRPr="00F27182">
        <w:rPr>
          <w:rFonts w:ascii="Times New Roman" w:hAnsi="Times New Roman" w:cs="Times New Roman"/>
          <w:lang w:val="en-GB"/>
        </w:rPr>
        <w:t>.........</w:t>
      </w:r>
    </w:p>
    <w:p w:rsidR="008F4C6D" w:rsidRDefault="008F4C6D" w:rsidP="008F4C6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</w:rPr>
      </w:pPr>
    </w:p>
    <w:p w:rsidR="008F4C6D" w:rsidRPr="00F27182" w:rsidRDefault="008F4C6D" w:rsidP="009103A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  <w:r w:rsidRPr="00F27182">
        <w:rPr>
          <w:rFonts w:ascii="Times New Roman" w:hAnsi="Times New Roman" w:cs="Times New Roman"/>
          <w:lang w:val="en-US"/>
        </w:rPr>
        <w:t>2.</w:t>
      </w:r>
      <w:r w:rsidRPr="00F27182">
        <w:rPr>
          <w:rFonts w:ascii="Times New Roman" w:hAnsi="Times New Roman" w:cs="Times New Roman"/>
          <w:lang w:val="en-US"/>
        </w:rPr>
        <w:tab/>
        <w:t>Dat</w:t>
      </w:r>
      <w:r w:rsidR="00F27182" w:rsidRPr="00F27182">
        <w:rPr>
          <w:rFonts w:ascii="Times New Roman" w:hAnsi="Times New Roman" w:cs="Times New Roman"/>
          <w:lang w:val="en-US"/>
        </w:rPr>
        <w:t>e of th</w:t>
      </w:r>
      <w:r w:rsidR="00F27182">
        <w:rPr>
          <w:rFonts w:ascii="Times New Roman" w:hAnsi="Times New Roman" w:cs="Times New Roman"/>
          <w:lang w:val="en-US"/>
        </w:rPr>
        <w:t xml:space="preserve">e </w:t>
      </w:r>
      <w:r w:rsidRPr="00F27182">
        <w:rPr>
          <w:rFonts w:ascii="Times New Roman" w:hAnsi="Times New Roman" w:cs="Times New Roman"/>
          <w:lang w:val="en-US"/>
        </w:rPr>
        <w:t>re</w:t>
      </w:r>
      <w:r w:rsidR="00F27182">
        <w:rPr>
          <w:rFonts w:ascii="Times New Roman" w:hAnsi="Times New Roman" w:cs="Times New Roman"/>
          <w:lang w:val="en-US"/>
        </w:rPr>
        <w:t>view</w:t>
      </w:r>
      <w:r w:rsidRPr="00F27182">
        <w:rPr>
          <w:rFonts w:ascii="Times New Roman" w:hAnsi="Times New Roman" w:cs="Times New Roman"/>
          <w:lang w:val="en-US"/>
        </w:rPr>
        <w:t>: ................................................................................</w:t>
      </w:r>
      <w:r w:rsidR="009103AA">
        <w:rPr>
          <w:rFonts w:ascii="Times New Roman" w:hAnsi="Times New Roman" w:cs="Times New Roman"/>
          <w:lang w:val="en-US"/>
        </w:rPr>
        <w:t>...........................</w:t>
      </w:r>
      <w:r w:rsidRPr="00F27182">
        <w:rPr>
          <w:rFonts w:ascii="Times New Roman" w:hAnsi="Times New Roman" w:cs="Times New Roman"/>
          <w:lang w:val="en-US"/>
        </w:rPr>
        <w:t>...................</w:t>
      </w:r>
    </w:p>
    <w:p w:rsidR="008F4C6D" w:rsidRPr="00F27182" w:rsidRDefault="008F4C6D" w:rsidP="008F4C6D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</w:p>
    <w:p w:rsidR="008F4C6D" w:rsidRPr="00F27182" w:rsidRDefault="0012075F" w:rsidP="00BD1F6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  <w:r w:rsidRPr="00F27182">
        <w:rPr>
          <w:rFonts w:ascii="Times New Roman" w:hAnsi="Times New Roman" w:cs="Times New Roman"/>
          <w:lang w:val="en-US"/>
        </w:rPr>
        <w:t>3.</w:t>
      </w:r>
      <w:r w:rsidRPr="00F27182">
        <w:rPr>
          <w:rFonts w:ascii="Times New Roman" w:hAnsi="Times New Roman" w:cs="Times New Roman"/>
          <w:lang w:val="en-US"/>
        </w:rPr>
        <w:tab/>
        <w:t>T</w:t>
      </w:r>
      <w:r w:rsidR="00F27182" w:rsidRPr="00F27182">
        <w:rPr>
          <w:rFonts w:ascii="Times New Roman" w:hAnsi="Times New Roman" w:cs="Times New Roman"/>
          <w:lang w:val="en-US"/>
        </w:rPr>
        <w:t xml:space="preserve">itle of the </w:t>
      </w:r>
      <w:r w:rsidR="00F27182">
        <w:rPr>
          <w:rFonts w:ascii="Times New Roman" w:hAnsi="Times New Roman" w:cs="Times New Roman"/>
          <w:lang w:val="en-US"/>
        </w:rPr>
        <w:t>reviewed work</w:t>
      </w:r>
      <w:r w:rsidR="008F4C6D" w:rsidRPr="00F27182">
        <w:rPr>
          <w:rFonts w:ascii="Times New Roman" w:hAnsi="Times New Roman" w:cs="Times New Roman"/>
          <w:lang w:val="en-US"/>
        </w:rPr>
        <w:t>: ..............</w:t>
      </w:r>
      <w:r w:rsidR="00BD1F6E">
        <w:rPr>
          <w:rFonts w:ascii="Times New Roman" w:hAnsi="Times New Roman" w:cs="Times New Roman"/>
          <w:lang w:val="en-US"/>
        </w:rPr>
        <w:t>......</w:t>
      </w:r>
      <w:r w:rsidR="008F4C6D" w:rsidRPr="00F27182">
        <w:rPr>
          <w:rFonts w:ascii="Times New Roman" w:hAnsi="Times New Roman" w:cs="Times New Roman"/>
          <w:lang w:val="en-US"/>
        </w:rPr>
        <w:t>................</w:t>
      </w:r>
      <w:r w:rsidR="009103AA">
        <w:rPr>
          <w:rFonts w:ascii="Times New Roman" w:hAnsi="Times New Roman" w:cs="Times New Roman"/>
          <w:lang w:val="en-US"/>
        </w:rPr>
        <w:t>..................</w:t>
      </w:r>
      <w:r w:rsidR="008F4C6D" w:rsidRPr="00F27182">
        <w:rPr>
          <w:rFonts w:ascii="Times New Roman" w:hAnsi="Times New Roman" w:cs="Times New Roman"/>
          <w:lang w:val="en-US"/>
        </w:rPr>
        <w:t>...........................................................</w:t>
      </w:r>
    </w:p>
    <w:p w:rsidR="008F4C6D" w:rsidRDefault="008F4C6D" w:rsidP="008F4C6D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</w:t>
      </w:r>
      <w:r w:rsidR="009103AA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................................................</w:t>
      </w:r>
    </w:p>
    <w:p w:rsidR="008F4C6D" w:rsidRDefault="008F4C6D" w:rsidP="008F4C6D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</w:rPr>
      </w:pPr>
    </w:p>
    <w:p w:rsidR="008F4C6D" w:rsidRPr="00F27182" w:rsidRDefault="00BD1F6E" w:rsidP="00BD1F6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8F4C6D" w:rsidRPr="00F27182">
        <w:rPr>
          <w:rFonts w:ascii="Times New Roman" w:hAnsi="Times New Roman" w:cs="Times New Roman"/>
          <w:lang w:val="en-US"/>
        </w:rPr>
        <w:t>.</w:t>
      </w:r>
      <w:r w:rsidR="008F4C6D" w:rsidRPr="00F27182">
        <w:rPr>
          <w:rFonts w:ascii="Times New Roman" w:hAnsi="Times New Roman" w:cs="Times New Roman"/>
          <w:lang w:val="en-US"/>
        </w:rPr>
        <w:tab/>
      </w:r>
      <w:r w:rsidR="00F27182" w:rsidRPr="00F27182">
        <w:rPr>
          <w:rFonts w:ascii="Times New Roman" w:hAnsi="Times New Roman" w:cs="Times New Roman"/>
          <w:lang w:val="en-US"/>
        </w:rPr>
        <w:t xml:space="preserve">How do you </w:t>
      </w:r>
      <w:r w:rsidR="001E4878">
        <w:rPr>
          <w:rFonts w:ascii="Times New Roman" w:hAnsi="Times New Roman" w:cs="Times New Roman"/>
          <w:lang w:val="en-US"/>
        </w:rPr>
        <w:t>evaluate</w:t>
      </w:r>
      <w:r w:rsidR="00F27182" w:rsidRPr="00F27182">
        <w:rPr>
          <w:rFonts w:ascii="Times New Roman" w:hAnsi="Times New Roman" w:cs="Times New Roman"/>
          <w:lang w:val="en-US"/>
        </w:rPr>
        <w:t xml:space="preserve"> the choice of the topic of the work and the formulation of its title (</w:t>
      </w:r>
      <w:r w:rsidR="001E4878">
        <w:rPr>
          <w:rFonts w:ascii="Times New Roman" w:hAnsi="Times New Roman" w:cs="Times New Roman"/>
          <w:lang w:val="en-US"/>
        </w:rPr>
        <w:t xml:space="preserve">on a </w:t>
      </w:r>
      <w:r w:rsidR="00F27182" w:rsidRPr="00F27182">
        <w:rPr>
          <w:rFonts w:ascii="Times New Roman" w:hAnsi="Times New Roman" w:cs="Times New Roman"/>
          <w:lang w:val="en-US"/>
        </w:rPr>
        <w:t xml:space="preserve">scale </w:t>
      </w:r>
      <w:r w:rsidR="001E4878">
        <w:rPr>
          <w:rFonts w:ascii="Times New Roman" w:hAnsi="Times New Roman" w:cs="Times New Roman"/>
          <w:lang w:val="en-US"/>
        </w:rPr>
        <w:t xml:space="preserve">of </w:t>
      </w:r>
      <w:r w:rsidR="00F27182" w:rsidRPr="00F27182">
        <w:rPr>
          <w:rFonts w:ascii="Times New Roman" w:hAnsi="Times New Roman" w:cs="Times New Roman"/>
          <w:lang w:val="en-US"/>
        </w:rPr>
        <w:t>1</w:t>
      </w:r>
      <w:r w:rsidR="001E4878">
        <w:rPr>
          <w:rFonts w:ascii="Times New Roman" w:hAnsi="Times New Roman" w:cs="Times New Roman"/>
          <w:lang w:val="en-US"/>
        </w:rPr>
        <w:t xml:space="preserve"> to </w:t>
      </w:r>
      <w:r w:rsidR="00F27182" w:rsidRPr="00F27182">
        <w:rPr>
          <w:rFonts w:ascii="Times New Roman" w:hAnsi="Times New Roman" w:cs="Times New Roman"/>
          <w:lang w:val="en-US"/>
        </w:rPr>
        <w:t>5)?</w:t>
      </w:r>
      <w:r>
        <w:rPr>
          <w:rFonts w:ascii="Times New Roman" w:hAnsi="Times New Roman" w:cs="Times New Roman"/>
          <w:lang w:val="en-US"/>
        </w:rPr>
        <w:t xml:space="preserve"> .........</w:t>
      </w:r>
    </w:p>
    <w:p w:rsidR="008F4C6D" w:rsidRPr="00F27182" w:rsidRDefault="008F4C6D" w:rsidP="008F4C6D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</w:p>
    <w:p w:rsidR="008F4C6D" w:rsidRDefault="00F27182" w:rsidP="008F4C6D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</w:t>
      </w:r>
      <w:r w:rsidR="001E4878">
        <w:rPr>
          <w:rFonts w:ascii="Times New Roman" w:hAnsi="Times New Roman" w:cs="Times New Roman"/>
        </w:rPr>
        <w:t>s</w:t>
      </w:r>
      <w:r w:rsidR="008F4C6D">
        <w:rPr>
          <w:rFonts w:ascii="Times New Roman" w:hAnsi="Times New Roman" w:cs="Times New Roman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C6D" w:rsidRDefault="008F4C6D" w:rsidP="008F4C6D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</w:rPr>
      </w:pPr>
    </w:p>
    <w:p w:rsidR="008F4C6D" w:rsidRPr="00F27182" w:rsidRDefault="00BD1F6E" w:rsidP="00BD1F6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8F4C6D" w:rsidRPr="00F27182">
        <w:rPr>
          <w:rFonts w:ascii="Times New Roman" w:hAnsi="Times New Roman" w:cs="Times New Roman"/>
          <w:lang w:val="en-US"/>
        </w:rPr>
        <w:t>.</w:t>
      </w:r>
      <w:r w:rsidR="008F4C6D" w:rsidRPr="00F27182">
        <w:rPr>
          <w:rFonts w:ascii="Times New Roman" w:hAnsi="Times New Roman" w:cs="Times New Roman"/>
          <w:lang w:val="en-US"/>
        </w:rPr>
        <w:tab/>
      </w:r>
      <w:r w:rsidR="00F27182" w:rsidRPr="00F27182">
        <w:rPr>
          <w:rFonts w:ascii="Times New Roman" w:hAnsi="Times New Roman" w:cs="Times New Roman"/>
          <w:lang w:val="en-US"/>
        </w:rPr>
        <w:t xml:space="preserve">How do you </w:t>
      </w:r>
      <w:r w:rsidR="001E4878">
        <w:rPr>
          <w:rFonts w:ascii="Times New Roman" w:hAnsi="Times New Roman" w:cs="Times New Roman"/>
          <w:lang w:val="en-US"/>
        </w:rPr>
        <w:t xml:space="preserve">evaluate </w:t>
      </w:r>
      <w:r w:rsidR="001E4878" w:rsidRPr="00F27182">
        <w:rPr>
          <w:rFonts w:ascii="Times New Roman" w:hAnsi="Times New Roman" w:cs="Times New Roman"/>
          <w:lang w:val="en-US"/>
        </w:rPr>
        <w:t>the</w:t>
      </w:r>
      <w:r w:rsidR="00F27182" w:rsidRPr="00F27182">
        <w:rPr>
          <w:rFonts w:ascii="Times New Roman" w:hAnsi="Times New Roman" w:cs="Times New Roman"/>
          <w:lang w:val="en-US"/>
        </w:rPr>
        <w:t xml:space="preserve"> clarity of the theses formulated by the author (</w:t>
      </w:r>
      <w:r w:rsidR="001E4878">
        <w:rPr>
          <w:rFonts w:ascii="Times New Roman" w:hAnsi="Times New Roman" w:cs="Times New Roman"/>
          <w:lang w:val="en-US"/>
        </w:rPr>
        <w:t xml:space="preserve">on a </w:t>
      </w:r>
      <w:r w:rsidR="00F27182" w:rsidRPr="00F27182">
        <w:rPr>
          <w:rFonts w:ascii="Times New Roman" w:hAnsi="Times New Roman" w:cs="Times New Roman"/>
          <w:lang w:val="en-US"/>
        </w:rPr>
        <w:t>scale of 1</w:t>
      </w:r>
      <w:r w:rsidR="001E4878">
        <w:rPr>
          <w:rFonts w:ascii="Times New Roman" w:hAnsi="Times New Roman" w:cs="Times New Roman"/>
          <w:lang w:val="en-US"/>
        </w:rPr>
        <w:t xml:space="preserve"> to </w:t>
      </w:r>
      <w:r w:rsidR="00F27182" w:rsidRPr="00F27182">
        <w:rPr>
          <w:rFonts w:ascii="Times New Roman" w:hAnsi="Times New Roman" w:cs="Times New Roman"/>
          <w:lang w:val="en-US"/>
        </w:rPr>
        <w:t xml:space="preserve">5)? </w:t>
      </w:r>
      <w:r>
        <w:rPr>
          <w:rFonts w:ascii="Times New Roman" w:hAnsi="Times New Roman" w:cs="Times New Roman"/>
          <w:lang w:val="en-US"/>
        </w:rPr>
        <w:t xml:space="preserve">…… </w:t>
      </w:r>
    </w:p>
    <w:p w:rsidR="008F4C6D" w:rsidRPr="00F27182" w:rsidRDefault="008F4C6D" w:rsidP="008F4C6D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</w:p>
    <w:p w:rsidR="008F4C6D" w:rsidRDefault="00F27182" w:rsidP="008F4C6D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</w:t>
      </w:r>
      <w:r w:rsidR="001E4878">
        <w:rPr>
          <w:rFonts w:ascii="Times New Roman" w:hAnsi="Times New Roman" w:cs="Times New Roman"/>
        </w:rPr>
        <w:t>s</w:t>
      </w:r>
      <w:r w:rsidR="008F4C6D">
        <w:rPr>
          <w:rFonts w:ascii="Times New Roman" w:hAnsi="Times New Roman" w:cs="Times New Roman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C6D" w:rsidRDefault="008F4C6D" w:rsidP="008F4C6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</w:rPr>
      </w:pPr>
    </w:p>
    <w:p w:rsidR="008F4C6D" w:rsidRPr="00F27182" w:rsidRDefault="00BD1F6E" w:rsidP="00BD1F6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8F4C6D" w:rsidRPr="00F27182">
        <w:rPr>
          <w:rFonts w:ascii="Times New Roman" w:hAnsi="Times New Roman" w:cs="Times New Roman"/>
          <w:lang w:val="en-US"/>
        </w:rPr>
        <w:t>.</w:t>
      </w:r>
      <w:r w:rsidR="008F4C6D" w:rsidRPr="00F27182">
        <w:rPr>
          <w:rFonts w:ascii="Times New Roman" w:hAnsi="Times New Roman" w:cs="Times New Roman"/>
          <w:lang w:val="en-US"/>
        </w:rPr>
        <w:tab/>
      </w:r>
      <w:r w:rsidR="00F27182" w:rsidRPr="00F27182">
        <w:rPr>
          <w:rFonts w:ascii="Times New Roman" w:hAnsi="Times New Roman" w:cs="Times New Roman"/>
          <w:lang w:val="en-US"/>
        </w:rPr>
        <w:t xml:space="preserve">How do you </w:t>
      </w:r>
      <w:r w:rsidR="001E4878">
        <w:rPr>
          <w:rFonts w:ascii="Times New Roman" w:hAnsi="Times New Roman" w:cs="Times New Roman"/>
          <w:lang w:val="en-US"/>
        </w:rPr>
        <w:t>evaluate</w:t>
      </w:r>
      <w:r w:rsidR="00F27182" w:rsidRPr="00F27182">
        <w:rPr>
          <w:rFonts w:ascii="Times New Roman" w:hAnsi="Times New Roman" w:cs="Times New Roman"/>
          <w:lang w:val="en-US"/>
        </w:rPr>
        <w:t xml:space="preserve"> the research methods selected by the author </w:t>
      </w:r>
      <w:r w:rsidR="001E4878" w:rsidRPr="00F27182">
        <w:rPr>
          <w:rFonts w:ascii="Times New Roman" w:hAnsi="Times New Roman" w:cs="Times New Roman"/>
          <w:lang w:val="en-US"/>
        </w:rPr>
        <w:t>(on</w:t>
      </w:r>
      <w:r w:rsidR="001E4878">
        <w:rPr>
          <w:rFonts w:ascii="Times New Roman" w:hAnsi="Times New Roman" w:cs="Times New Roman"/>
          <w:lang w:val="en-US"/>
        </w:rPr>
        <w:t xml:space="preserve"> a </w:t>
      </w:r>
      <w:r w:rsidR="00F27182" w:rsidRPr="00F27182">
        <w:rPr>
          <w:rFonts w:ascii="Times New Roman" w:hAnsi="Times New Roman" w:cs="Times New Roman"/>
          <w:lang w:val="en-US"/>
        </w:rPr>
        <w:t>scale of 1</w:t>
      </w:r>
      <w:r w:rsidR="001E4878">
        <w:rPr>
          <w:rFonts w:ascii="Times New Roman" w:hAnsi="Times New Roman" w:cs="Times New Roman"/>
          <w:lang w:val="en-US"/>
        </w:rPr>
        <w:t xml:space="preserve"> to </w:t>
      </w:r>
      <w:r w:rsidR="00F27182" w:rsidRPr="00F27182">
        <w:rPr>
          <w:rFonts w:ascii="Times New Roman" w:hAnsi="Times New Roman" w:cs="Times New Roman"/>
          <w:lang w:val="en-US"/>
        </w:rPr>
        <w:t>5)</w:t>
      </w:r>
      <w:r w:rsidR="008F4C6D" w:rsidRPr="00F27182">
        <w:rPr>
          <w:rFonts w:ascii="Times New Roman" w:hAnsi="Times New Roman" w:cs="Times New Roman"/>
          <w:lang w:val="en-US"/>
        </w:rPr>
        <w:t>?</w:t>
      </w:r>
      <w:r w:rsidR="001E48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.............</w:t>
      </w:r>
    </w:p>
    <w:p w:rsidR="008F4C6D" w:rsidRPr="00F27182" w:rsidRDefault="008F4C6D" w:rsidP="008F4C6D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</w:p>
    <w:p w:rsidR="008F4C6D" w:rsidRDefault="00F27182" w:rsidP="008F4C6D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</w:t>
      </w:r>
      <w:r w:rsidR="001E4878">
        <w:rPr>
          <w:rFonts w:ascii="Times New Roman" w:hAnsi="Times New Roman" w:cs="Times New Roman"/>
        </w:rPr>
        <w:t>s</w:t>
      </w:r>
      <w:r w:rsidR="008F4C6D">
        <w:rPr>
          <w:rFonts w:ascii="Times New Roman" w:hAnsi="Times New Roman" w:cs="Times New Roman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C6D" w:rsidRDefault="008F4C6D" w:rsidP="008F4C6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right="-432"/>
        <w:rPr>
          <w:rFonts w:ascii="Times New Roman" w:hAnsi="Times New Roman" w:cs="Times New Roman"/>
        </w:rPr>
      </w:pPr>
    </w:p>
    <w:p w:rsidR="008F4C6D" w:rsidRPr="00F27182" w:rsidRDefault="00BD1F6E" w:rsidP="00BD1F6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7</w:t>
      </w:r>
      <w:r w:rsidR="008F4C6D" w:rsidRPr="00F27182">
        <w:rPr>
          <w:rFonts w:ascii="Times New Roman" w:hAnsi="Times New Roman" w:cs="Times New Roman"/>
          <w:lang w:val="en-US"/>
        </w:rPr>
        <w:t>.</w:t>
      </w:r>
      <w:r w:rsidR="00F27182" w:rsidRPr="00F27182">
        <w:rPr>
          <w:lang w:val="en-US"/>
        </w:rPr>
        <w:t xml:space="preserve"> </w:t>
      </w:r>
      <w:r w:rsidR="00F27182" w:rsidRPr="00F27182">
        <w:rPr>
          <w:rFonts w:ascii="Times New Roman" w:hAnsi="Times New Roman" w:cs="Times New Roman"/>
          <w:lang w:val="en-US"/>
        </w:rPr>
        <w:t xml:space="preserve">How do you </w:t>
      </w:r>
      <w:r w:rsidR="001E4878">
        <w:rPr>
          <w:rFonts w:ascii="Times New Roman" w:hAnsi="Times New Roman" w:cs="Times New Roman"/>
          <w:lang w:val="en-US"/>
        </w:rPr>
        <w:t>evaluate</w:t>
      </w:r>
      <w:r w:rsidR="00F27182" w:rsidRPr="00F27182">
        <w:rPr>
          <w:rFonts w:ascii="Times New Roman" w:hAnsi="Times New Roman" w:cs="Times New Roman"/>
          <w:lang w:val="en-US"/>
        </w:rPr>
        <w:t xml:space="preserve"> the work structure (on a scale of 1</w:t>
      </w:r>
      <w:r w:rsidR="001E4878">
        <w:rPr>
          <w:rFonts w:ascii="Times New Roman" w:hAnsi="Times New Roman" w:cs="Times New Roman"/>
          <w:lang w:val="en-US"/>
        </w:rPr>
        <w:t xml:space="preserve"> to </w:t>
      </w:r>
      <w:r>
        <w:rPr>
          <w:rFonts w:ascii="Times New Roman" w:hAnsi="Times New Roman" w:cs="Times New Roman"/>
          <w:lang w:val="en-US"/>
        </w:rPr>
        <w:t>5)? ............</w:t>
      </w:r>
    </w:p>
    <w:p w:rsidR="008F4C6D" w:rsidRPr="00F27182" w:rsidRDefault="008F4C6D" w:rsidP="008F4C6D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</w:p>
    <w:p w:rsidR="008F4C6D" w:rsidRDefault="00F27182" w:rsidP="008F4C6D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</w:t>
      </w:r>
      <w:r w:rsidR="001E4878">
        <w:rPr>
          <w:rFonts w:ascii="Times New Roman" w:hAnsi="Times New Roman" w:cs="Times New Roman"/>
        </w:rPr>
        <w:t>s</w:t>
      </w:r>
      <w:r w:rsidR="008F4C6D">
        <w:rPr>
          <w:rFonts w:ascii="Times New Roman" w:hAnsi="Times New Roman" w:cs="Times New Roman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C6D" w:rsidRDefault="008F4C6D" w:rsidP="008F4C6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right="-432"/>
        <w:rPr>
          <w:rFonts w:ascii="Times New Roman" w:hAnsi="Times New Roman" w:cs="Times New Roman"/>
        </w:rPr>
      </w:pPr>
    </w:p>
    <w:p w:rsidR="008F4C6D" w:rsidRPr="001E4878" w:rsidRDefault="00BD1F6E" w:rsidP="00BD1F6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="008F4C6D" w:rsidRPr="001E4878">
        <w:rPr>
          <w:rFonts w:ascii="Times New Roman" w:hAnsi="Times New Roman" w:cs="Times New Roman"/>
          <w:lang w:val="en-US"/>
        </w:rPr>
        <w:t>.</w:t>
      </w:r>
      <w:r w:rsidR="008F4C6D" w:rsidRPr="001E4878">
        <w:rPr>
          <w:rFonts w:ascii="Times New Roman" w:hAnsi="Times New Roman" w:cs="Times New Roman"/>
          <w:lang w:val="en-US"/>
        </w:rPr>
        <w:tab/>
      </w:r>
      <w:r w:rsidR="001E4878" w:rsidRPr="001E4878">
        <w:rPr>
          <w:rFonts w:ascii="Times New Roman" w:hAnsi="Times New Roman" w:cs="Times New Roman"/>
          <w:lang w:val="en-US"/>
        </w:rPr>
        <w:t xml:space="preserve">How do you </w:t>
      </w:r>
      <w:r w:rsidR="001E4878">
        <w:rPr>
          <w:rFonts w:ascii="Times New Roman" w:hAnsi="Times New Roman" w:cs="Times New Roman"/>
          <w:lang w:val="en-US"/>
        </w:rPr>
        <w:t>evaluate</w:t>
      </w:r>
      <w:r w:rsidR="001E4878" w:rsidRPr="001E4878">
        <w:rPr>
          <w:rFonts w:ascii="Times New Roman" w:hAnsi="Times New Roman" w:cs="Times New Roman"/>
          <w:lang w:val="en-US"/>
        </w:rPr>
        <w:t xml:space="preserve"> the language of </w:t>
      </w:r>
      <w:r w:rsidR="001E4878">
        <w:rPr>
          <w:rFonts w:ascii="Times New Roman" w:hAnsi="Times New Roman" w:cs="Times New Roman"/>
          <w:lang w:val="en-US"/>
        </w:rPr>
        <w:t xml:space="preserve">the </w:t>
      </w:r>
      <w:r w:rsidR="001E4878" w:rsidRPr="001E4878">
        <w:rPr>
          <w:rFonts w:ascii="Times New Roman" w:hAnsi="Times New Roman" w:cs="Times New Roman"/>
          <w:lang w:val="en-US"/>
        </w:rPr>
        <w:t>work and its formal correctness (on a scale of 1</w:t>
      </w:r>
      <w:r w:rsidR="009E1758">
        <w:rPr>
          <w:rFonts w:ascii="Times New Roman" w:hAnsi="Times New Roman" w:cs="Times New Roman"/>
          <w:lang w:val="en-US"/>
        </w:rPr>
        <w:t xml:space="preserve"> </w:t>
      </w:r>
      <w:r w:rsidR="001E4878">
        <w:rPr>
          <w:rFonts w:ascii="Times New Roman" w:hAnsi="Times New Roman" w:cs="Times New Roman"/>
          <w:lang w:val="en-US"/>
        </w:rPr>
        <w:t xml:space="preserve">to </w:t>
      </w:r>
      <w:r w:rsidR="001E4878" w:rsidRPr="001E4878">
        <w:rPr>
          <w:rFonts w:ascii="Times New Roman" w:hAnsi="Times New Roman" w:cs="Times New Roman"/>
          <w:lang w:val="en-US"/>
        </w:rPr>
        <w:t>5)?</w:t>
      </w:r>
      <w:r w:rsidR="001E487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.....</w:t>
      </w:r>
    </w:p>
    <w:p w:rsidR="008F4C6D" w:rsidRPr="001E4878" w:rsidRDefault="008F4C6D" w:rsidP="008F4C6D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</w:p>
    <w:p w:rsidR="008F4C6D" w:rsidRDefault="001E4878" w:rsidP="008F4C6D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</w:t>
      </w:r>
      <w:r w:rsidR="008F4C6D">
        <w:rPr>
          <w:rFonts w:ascii="Times New Roman" w:hAnsi="Times New Roman" w:cs="Times New Roman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C6D" w:rsidRDefault="008F4C6D" w:rsidP="008F4C6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right="-432"/>
        <w:rPr>
          <w:rFonts w:ascii="Times New Roman" w:hAnsi="Times New Roman" w:cs="Times New Roman"/>
        </w:rPr>
      </w:pPr>
    </w:p>
    <w:p w:rsidR="008F4C6D" w:rsidRPr="001E4878" w:rsidRDefault="00BD1F6E" w:rsidP="00BD1F6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="008F4C6D" w:rsidRPr="001E4878">
        <w:rPr>
          <w:rFonts w:ascii="Times New Roman" w:hAnsi="Times New Roman" w:cs="Times New Roman"/>
          <w:lang w:val="en-US"/>
        </w:rPr>
        <w:t>.</w:t>
      </w:r>
      <w:r w:rsidR="008F4C6D" w:rsidRPr="001E4878">
        <w:rPr>
          <w:rFonts w:ascii="Times New Roman" w:hAnsi="Times New Roman" w:cs="Times New Roman"/>
          <w:lang w:val="en-US"/>
        </w:rPr>
        <w:tab/>
      </w:r>
      <w:r w:rsidR="001E4878" w:rsidRPr="001E4878">
        <w:rPr>
          <w:rFonts w:ascii="Times New Roman" w:hAnsi="Times New Roman" w:cs="Times New Roman"/>
          <w:lang w:val="en-US"/>
        </w:rPr>
        <w:t xml:space="preserve">How do you </w:t>
      </w:r>
      <w:r w:rsidR="001E4878">
        <w:rPr>
          <w:rFonts w:ascii="Times New Roman" w:hAnsi="Times New Roman" w:cs="Times New Roman"/>
          <w:lang w:val="en-US"/>
        </w:rPr>
        <w:t>evaluate</w:t>
      </w:r>
      <w:r w:rsidR="001E4878" w:rsidRPr="001E4878">
        <w:rPr>
          <w:rFonts w:ascii="Times New Roman" w:hAnsi="Times New Roman" w:cs="Times New Roman"/>
          <w:lang w:val="en-US"/>
        </w:rPr>
        <w:t xml:space="preserve"> the use of literature on the </w:t>
      </w:r>
      <w:r w:rsidR="001E4878">
        <w:rPr>
          <w:rFonts w:ascii="Times New Roman" w:hAnsi="Times New Roman" w:cs="Times New Roman"/>
          <w:lang w:val="en-US"/>
        </w:rPr>
        <w:t xml:space="preserve">work </w:t>
      </w:r>
      <w:r w:rsidR="001E4878" w:rsidRPr="001E4878">
        <w:rPr>
          <w:rFonts w:ascii="Times New Roman" w:hAnsi="Times New Roman" w:cs="Times New Roman"/>
          <w:lang w:val="en-US"/>
        </w:rPr>
        <w:t>subject  (on a scale of 1</w:t>
      </w:r>
      <w:r w:rsidR="009E1758">
        <w:rPr>
          <w:rFonts w:ascii="Times New Roman" w:hAnsi="Times New Roman" w:cs="Times New Roman"/>
          <w:lang w:val="en-US"/>
        </w:rPr>
        <w:t xml:space="preserve"> </w:t>
      </w:r>
      <w:r w:rsidR="001E4878">
        <w:rPr>
          <w:rFonts w:ascii="Times New Roman" w:hAnsi="Times New Roman" w:cs="Times New Roman"/>
          <w:lang w:val="en-US"/>
        </w:rPr>
        <w:t xml:space="preserve">to </w:t>
      </w:r>
      <w:r>
        <w:rPr>
          <w:rFonts w:ascii="Times New Roman" w:hAnsi="Times New Roman" w:cs="Times New Roman"/>
          <w:lang w:val="en-US"/>
        </w:rPr>
        <w:t>5)? ........</w:t>
      </w:r>
    </w:p>
    <w:p w:rsidR="008F4C6D" w:rsidRPr="001E4878" w:rsidRDefault="008F4C6D" w:rsidP="008F4C6D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</w:p>
    <w:p w:rsidR="008F4C6D" w:rsidRDefault="001E4878" w:rsidP="008F4C6D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</w:t>
      </w:r>
      <w:r w:rsidR="008F4C6D">
        <w:rPr>
          <w:rFonts w:ascii="Times New Roman" w:hAnsi="Times New Roman" w:cs="Times New Roman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C6D" w:rsidRDefault="008F4C6D" w:rsidP="008F4C6D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</w:rPr>
      </w:pPr>
    </w:p>
    <w:p w:rsidR="007B3011" w:rsidRDefault="00BD1F6E" w:rsidP="00816F7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10</w:t>
      </w:r>
      <w:r w:rsidR="008F4C6D" w:rsidRPr="001E4878">
        <w:rPr>
          <w:rFonts w:ascii="Times New Roman" w:hAnsi="Times New Roman" w:cs="Times New Roman"/>
          <w:lang w:val="en-US"/>
        </w:rPr>
        <w:t>.</w:t>
      </w:r>
      <w:r w:rsidR="008F4C6D" w:rsidRPr="001E4878">
        <w:rPr>
          <w:rFonts w:ascii="Times New Roman" w:hAnsi="Times New Roman" w:cs="Times New Roman"/>
          <w:lang w:val="en-US"/>
        </w:rPr>
        <w:tab/>
      </w:r>
      <w:r w:rsidR="001E4878" w:rsidRPr="001E4878">
        <w:rPr>
          <w:rFonts w:ascii="Times New Roman" w:hAnsi="Times New Roman" w:cs="Times New Roman"/>
          <w:lang w:val="en-US"/>
        </w:rPr>
        <w:t xml:space="preserve">Other comments from the </w:t>
      </w:r>
      <w:r w:rsidR="00816F72">
        <w:rPr>
          <w:rFonts w:ascii="Times New Roman" w:hAnsi="Times New Roman" w:cs="Times New Roman"/>
          <w:lang w:val="en-US"/>
        </w:rPr>
        <w:t>R</w:t>
      </w:r>
      <w:bookmarkStart w:id="0" w:name="_GoBack"/>
      <w:bookmarkEnd w:id="0"/>
      <w:r w:rsidR="001E4878" w:rsidRPr="001E4878">
        <w:rPr>
          <w:rFonts w:ascii="Times New Roman" w:hAnsi="Times New Roman" w:cs="Times New Roman"/>
          <w:lang w:val="en-US"/>
        </w:rPr>
        <w:t>eviewer</w:t>
      </w:r>
      <w:r w:rsidR="008F4C6D" w:rsidRPr="001E4878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F6E" w:rsidRPr="001E4878" w:rsidRDefault="00BD1F6E" w:rsidP="009E1758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-432"/>
        <w:rPr>
          <w:rFonts w:ascii="Times" w:hAnsi="Times" w:cs="Times"/>
          <w:b/>
          <w:bCs/>
          <w:color w:val="000000"/>
          <w:szCs w:val="32"/>
          <w:lang w:val="en-US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1F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4878" w:rsidRDefault="001E4878" w:rsidP="00BD1F6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Cs w:val="32"/>
          <w:lang w:val="en-US"/>
        </w:rPr>
      </w:pPr>
      <w:r w:rsidRPr="001E4878">
        <w:rPr>
          <w:rFonts w:ascii="Times" w:hAnsi="Times" w:cs="Times"/>
          <w:b/>
          <w:bCs/>
          <w:color w:val="000000"/>
          <w:szCs w:val="32"/>
          <w:lang w:val="en-US"/>
        </w:rPr>
        <w:t xml:space="preserve">The final substantive evaluation of the </w:t>
      </w:r>
      <w:r>
        <w:rPr>
          <w:rFonts w:ascii="Times" w:hAnsi="Times" w:cs="Times"/>
          <w:b/>
          <w:bCs/>
          <w:color w:val="000000"/>
          <w:szCs w:val="32"/>
          <w:lang w:val="en-US"/>
        </w:rPr>
        <w:t>work</w:t>
      </w:r>
      <w:r w:rsidRPr="001E4878">
        <w:rPr>
          <w:rFonts w:ascii="Times" w:hAnsi="Times" w:cs="Times"/>
          <w:b/>
          <w:bCs/>
          <w:color w:val="000000"/>
          <w:szCs w:val="32"/>
          <w:lang w:val="en-US"/>
        </w:rPr>
        <w:t xml:space="preserve"> (please cross out the relevant point):</w:t>
      </w:r>
    </w:p>
    <w:p w:rsidR="001E4878" w:rsidRPr="001E4878" w:rsidRDefault="001E4878" w:rsidP="00BD1F6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Cs w:val="32"/>
          <w:lang w:val="en-US"/>
        </w:rPr>
      </w:pPr>
      <w:r w:rsidRPr="001E4878">
        <w:rPr>
          <w:rFonts w:ascii="Times" w:hAnsi="Times" w:cs="Times"/>
          <w:b/>
          <w:bCs/>
          <w:color w:val="000000"/>
          <w:szCs w:val="32"/>
          <w:lang w:val="en-US"/>
        </w:rPr>
        <w:t xml:space="preserve">I recommend </w:t>
      </w:r>
      <w:r>
        <w:rPr>
          <w:rFonts w:ascii="Times" w:hAnsi="Times" w:cs="Times"/>
          <w:b/>
          <w:bCs/>
          <w:color w:val="000000"/>
          <w:szCs w:val="32"/>
          <w:lang w:val="en-US"/>
        </w:rPr>
        <w:t>the</w:t>
      </w:r>
      <w:r w:rsidRPr="001E4878">
        <w:rPr>
          <w:rFonts w:ascii="Times" w:hAnsi="Times" w:cs="Times"/>
          <w:b/>
          <w:bCs/>
          <w:color w:val="000000"/>
          <w:szCs w:val="32"/>
          <w:lang w:val="en-US"/>
        </w:rPr>
        <w:t xml:space="preserve"> article for publication in its present form</w:t>
      </w:r>
    </w:p>
    <w:p w:rsidR="001E4878" w:rsidRDefault="001E4878" w:rsidP="00BD1F6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Cs w:val="32"/>
          <w:lang w:val="en-US"/>
        </w:rPr>
      </w:pPr>
      <w:r w:rsidRPr="001E4878">
        <w:rPr>
          <w:rFonts w:ascii="Times" w:hAnsi="Times" w:cs="Times"/>
          <w:b/>
          <w:bCs/>
          <w:color w:val="000000"/>
          <w:szCs w:val="32"/>
          <w:lang w:val="en-US"/>
        </w:rPr>
        <w:t xml:space="preserve">I recommend </w:t>
      </w:r>
      <w:r>
        <w:rPr>
          <w:rFonts w:ascii="Times" w:hAnsi="Times" w:cs="Times"/>
          <w:b/>
          <w:bCs/>
          <w:color w:val="000000"/>
          <w:szCs w:val="32"/>
          <w:lang w:val="en-US"/>
        </w:rPr>
        <w:t>the</w:t>
      </w:r>
      <w:r w:rsidRPr="001E4878">
        <w:rPr>
          <w:rFonts w:ascii="Times" w:hAnsi="Times" w:cs="Times"/>
          <w:b/>
          <w:bCs/>
          <w:color w:val="000000"/>
          <w:szCs w:val="32"/>
          <w:lang w:val="en-US"/>
        </w:rPr>
        <w:t xml:space="preserve"> article for publication after making the changes indicated</w:t>
      </w:r>
    </w:p>
    <w:p w:rsidR="00F1482F" w:rsidRPr="001E4878" w:rsidRDefault="001E4878" w:rsidP="00BD1F6E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  <w:r w:rsidRPr="001E4878">
        <w:rPr>
          <w:rFonts w:ascii="Times" w:hAnsi="Times" w:cs="Times"/>
          <w:b/>
          <w:bCs/>
          <w:color w:val="000000"/>
          <w:szCs w:val="32"/>
          <w:lang w:val="en-US"/>
        </w:rPr>
        <w:t>The article is not suitable for publication in its present form</w:t>
      </w:r>
    </w:p>
    <w:p w:rsidR="00F1482F" w:rsidRPr="001E4878" w:rsidRDefault="00F1482F" w:rsidP="001E4878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Times New Roman" w:hAnsi="Times New Roman" w:cs="Times New Roman"/>
          <w:lang w:val="en-US"/>
        </w:rPr>
      </w:pPr>
    </w:p>
    <w:p w:rsidR="008F4C6D" w:rsidRPr="001E4878" w:rsidRDefault="008F4C6D" w:rsidP="008F4C6D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</w:p>
    <w:p w:rsidR="008F4C6D" w:rsidRPr="001E4878" w:rsidRDefault="008F4C6D" w:rsidP="008F4C6D">
      <w:pPr>
        <w:widowControl w:val="0"/>
        <w:autoSpaceDE w:val="0"/>
        <w:autoSpaceDN w:val="0"/>
        <w:adjustRightInd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</w:p>
    <w:p w:rsidR="008F4C6D" w:rsidRDefault="008F4C6D" w:rsidP="008F4C6D">
      <w:pPr>
        <w:widowControl w:val="0"/>
        <w:autoSpaceDE w:val="0"/>
        <w:autoSpaceDN w:val="0"/>
        <w:adjustRightInd w:val="0"/>
        <w:spacing w:line="360" w:lineRule="auto"/>
        <w:ind w:right="-4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067428" w:rsidRDefault="00BD1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067428" w:rsidSect="00624A22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9E" w:rsidRDefault="00545C9E" w:rsidP="007A6264">
      <w:r>
        <w:separator/>
      </w:r>
    </w:p>
  </w:endnote>
  <w:endnote w:type="continuationSeparator" w:id="0">
    <w:p w:rsidR="00545C9E" w:rsidRDefault="00545C9E" w:rsidP="007A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64" w:rsidRDefault="007A6264" w:rsidP="00655A7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6264" w:rsidRDefault="007A6264" w:rsidP="007A62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64" w:rsidRDefault="007A6264" w:rsidP="00655A7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5C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A6264" w:rsidRDefault="007A6264" w:rsidP="007A62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9E" w:rsidRDefault="00545C9E" w:rsidP="007A6264">
      <w:r>
        <w:separator/>
      </w:r>
    </w:p>
  </w:footnote>
  <w:footnote w:type="continuationSeparator" w:id="0">
    <w:p w:rsidR="00545C9E" w:rsidRDefault="00545C9E" w:rsidP="007A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52E5FF6"/>
    <w:multiLevelType w:val="hybridMultilevel"/>
    <w:tmpl w:val="4F62D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6D"/>
    <w:rsid w:val="00041FFB"/>
    <w:rsid w:val="00077798"/>
    <w:rsid w:val="000D4845"/>
    <w:rsid w:val="0012075F"/>
    <w:rsid w:val="001E4878"/>
    <w:rsid w:val="002366FC"/>
    <w:rsid w:val="00251AD5"/>
    <w:rsid w:val="00256EB5"/>
    <w:rsid w:val="00377334"/>
    <w:rsid w:val="00496F14"/>
    <w:rsid w:val="00545C9E"/>
    <w:rsid w:val="006B53F5"/>
    <w:rsid w:val="00740F14"/>
    <w:rsid w:val="007630F0"/>
    <w:rsid w:val="007A6264"/>
    <w:rsid w:val="007B3011"/>
    <w:rsid w:val="00816F72"/>
    <w:rsid w:val="00835772"/>
    <w:rsid w:val="008F4C6D"/>
    <w:rsid w:val="009103AA"/>
    <w:rsid w:val="00981278"/>
    <w:rsid w:val="0098474A"/>
    <w:rsid w:val="009E1758"/>
    <w:rsid w:val="00A5456D"/>
    <w:rsid w:val="00A9202D"/>
    <w:rsid w:val="00BC181B"/>
    <w:rsid w:val="00BD1F6E"/>
    <w:rsid w:val="00CE578A"/>
    <w:rsid w:val="00D7115D"/>
    <w:rsid w:val="00EB609B"/>
    <w:rsid w:val="00F1482F"/>
    <w:rsid w:val="00F27182"/>
    <w:rsid w:val="00F4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6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264"/>
  </w:style>
  <w:style w:type="character" w:styleId="Numerstrony">
    <w:name w:val="page number"/>
    <w:basedOn w:val="Domylnaczcionkaakapitu"/>
    <w:uiPriority w:val="99"/>
    <w:semiHidden/>
    <w:unhideWhenUsed/>
    <w:rsid w:val="007A6264"/>
  </w:style>
  <w:style w:type="paragraph" w:styleId="Akapitzlist">
    <w:name w:val="List Paragraph"/>
    <w:basedOn w:val="Normalny"/>
    <w:uiPriority w:val="34"/>
    <w:qFormat/>
    <w:rsid w:val="00F14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6F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6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264"/>
  </w:style>
  <w:style w:type="character" w:styleId="Numerstrony">
    <w:name w:val="page number"/>
    <w:basedOn w:val="Domylnaczcionkaakapitu"/>
    <w:uiPriority w:val="99"/>
    <w:semiHidden/>
    <w:unhideWhenUsed/>
    <w:rsid w:val="007A6264"/>
  </w:style>
  <w:style w:type="paragraph" w:styleId="Akapitzlist">
    <w:name w:val="List Paragraph"/>
    <w:basedOn w:val="Normalny"/>
    <w:uiPriority w:val="34"/>
    <w:qFormat/>
    <w:rsid w:val="00F14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6F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Bekrycht</dc:creator>
  <cp:lastModifiedBy>achmi</cp:lastModifiedBy>
  <cp:revision>6</cp:revision>
  <dcterms:created xsi:type="dcterms:W3CDTF">2021-05-04T16:37:00Z</dcterms:created>
  <dcterms:modified xsi:type="dcterms:W3CDTF">2022-03-17T09:20:00Z</dcterms:modified>
</cp:coreProperties>
</file>